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274702A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33C86D69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04D8BA18" wp14:editId="04F85B43">
                  <wp:extent cx="1089401" cy="8001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058" cy="8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09130CA0" w14:textId="77777777" w:rsidR="00856C35" w:rsidRPr="00E534F7" w:rsidRDefault="001E2CE6" w:rsidP="00856C35">
            <w:pPr>
              <w:pStyle w:val="CompanyName"/>
              <w:rPr>
                <w:sz w:val="20"/>
                <w:szCs w:val="20"/>
              </w:rPr>
            </w:pPr>
            <w:r>
              <w:t xml:space="preserve">The HOMARK </w:t>
            </w:r>
            <w:r w:rsidR="00856C35">
              <w:t>Compan</w:t>
            </w:r>
            <w:r>
              <w:t>y, Inc.</w:t>
            </w:r>
          </w:p>
          <w:p w14:paraId="2A808F9A" w14:textId="77777777" w:rsidR="001E2CE6" w:rsidRPr="00E534F7" w:rsidRDefault="001E2CE6" w:rsidP="00856C35">
            <w:pPr>
              <w:pStyle w:val="CompanyName"/>
              <w:rPr>
                <w:sz w:val="20"/>
                <w:szCs w:val="20"/>
              </w:rPr>
            </w:pPr>
            <w:r w:rsidRPr="00E534F7">
              <w:rPr>
                <w:sz w:val="20"/>
                <w:szCs w:val="20"/>
              </w:rPr>
              <w:t>100 Third Street</w:t>
            </w:r>
          </w:p>
          <w:p w14:paraId="47FFBA6A" w14:textId="77777777" w:rsidR="001E2CE6" w:rsidRPr="00E534F7" w:rsidRDefault="001E2CE6" w:rsidP="00856C35">
            <w:pPr>
              <w:pStyle w:val="CompanyName"/>
              <w:rPr>
                <w:sz w:val="20"/>
                <w:szCs w:val="20"/>
              </w:rPr>
            </w:pPr>
            <w:r w:rsidRPr="00E534F7">
              <w:rPr>
                <w:sz w:val="20"/>
                <w:szCs w:val="20"/>
              </w:rPr>
              <w:t>Red Lake Falls, MN 56750</w:t>
            </w:r>
          </w:p>
          <w:p w14:paraId="10EFF6A2" w14:textId="77777777" w:rsidR="001E2CE6" w:rsidRPr="00E534F7" w:rsidRDefault="00E534F7" w:rsidP="00856C35">
            <w:pPr>
              <w:pStyle w:val="CompanyName"/>
              <w:rPr>
                <w:sz w:val="20"/>
                <w:szCs w:val="20"/>
              </w:rPr>
            </w:pPr>
            <w:r w:rsidRPr="00E534F7">
              <w:rPr>
                <w:sz w:val="20"/>
                <w:szCs w:val="20"/>
              </w:rPr>
              <w:t>218-253-2777</w:t>
            </w:r>
          </w:p>
          <w:p w14:paraId="2B1A33EE" w14:textId="61673339" w:rsidR="00E534F7" w:rsidRDefault="00E534F7" w:rsidP="00856C35">
            <w:pPr>
              <w:pStyle w:val="CompanyName"/>
            </w:pPr>
            <w:r w:rsidRPr="00E534F7">
              <w:rPr>
                <w:sz w:val="20"/>
                <w:szCs w:val="20"/>
              </w:rPr>
              <w:t>FAX 218-253-2116</w:t>
            </w:r>
          </w:p>
        </w:tc>
      </w:tr>
    </w:tbl>
    <w:p w14:paraId="6A3EC984" w14:textId="77777777" w:rsidR="00467865" w:rsidRPr="00275BB5" w:rsidRDefault="00856C35" w:rsidP="00856C35">
      <w:pPr>
        <w:pStyle w:val="Heading1"/>
      </w:pPr>
      <w:r>
        <w:t>Employment Application</w:t>
      </w:r>
    </w:p>
    <w:p w14:paraId="05C5B3E9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9D6B69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C9394CA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14BFC421" w14:textId="3AA0C86E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BD3E90D" w14:textId="2EEEC1C9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BA0610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42B62F91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24B9D19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36F7849" w14:textId="77777777" w:rsidTr="00FF1313">
        <w:tc>
          <w:tcPr>
            <w:tcW w:w="1081" w:type="dxa"/>
          </w:tcPr>
          <w:p w14:paraId="0D2808B7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3E314F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49A93D2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C9CA63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20A14EAB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6753C312" w14:textId="77777777" w:rsidR="00856C35" w:rsidRPr="009C220D" w:rsidRDefault="00856C35" w:rsidP="00856C35"/>
        </w:tc>
      </w:tr>
    </w:tbl>
    <w:p w14:paraId="36664DD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3CD71CB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DC49888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A1C5D11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D2B2FD7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9FA4BAE" w14:textId="77777777" w:rsidTr="00FF1313">
        <w:tc>
          <w:tcPr>
            <w:tcW w:w="1081" w:type="dxa"/>
          </w:tcPr>
          <w:p w14:paraId="2374F7D0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953B8E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BE98E0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2236216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66F92C5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1AC92C3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486FF9C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A08C30F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D3009E9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7103B78" w14:textId="77777777" w:rsidTr="00FF1313">
        <w:trPr>
          <w:trHeight w:val="288"/>
        </w:trPr>
        <w:tc>
          <w:tcPr>
            <w:tcW w:w="1081" w:type="dxa"/>
          </w:tcPr>
          <w:p w14:paraId="00264F96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8C7E26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744F95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C1D31E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14C6284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F6A8EF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10358A0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86BB423" w14:textId="5562E3B6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66EA7D87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CDE8393" w14:textId="77777777" w:rsidR="00841645" w:rsidRPr="009C220D" w:rsidRDefault="00841645" w:rsidP="00440CD8">
            <w:pPr>
              <w:pStyle w:val="FieldText"/>
            </w:pPr>
          </w:p>
        </w:tc>
      </w:tr>
    </w:tbl>
    <w:p w14:paraId="05FAAD03" w14:textId="77777777" w:rsidR="00856C35" w:rsidRDefault="00856C35"/>
    <w:tbl>
      <w:tblPr>
        <w:tblStyle w:val="PlainTable3"/>
        <w:tblW w:w="3170" w:type="pct"/>
        <w:tblLayout w:type="fixed"/>
        <w:tblLook w:val="0620" w:firstRow="1" w:lastRow="0" w:firstColumn="0" w:lastColumn="0" w:noHBand="1" w:noVBand="1"/>
      </w:tblPr>
      <w:tblGrid>
        <w:gridCol w:w="1467"/>
        <w:gridCol w:w="1414"/>
        <w:gridCol w:w="1890"/>
        <w:gridCol w:w="1620"/>
      </w:tblGrid>
      <w:tr w:rsidR="00743B3B" w:rsidRPr="005114CE" w14:paraId="219A6767" w14:textId="77777777" w:rsidTr="00743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7CCC106C" w14:textId="77777777" w:rsidR="00743B3B" w:rsidRPr="005114CE" w:rsidRDefault="00743B3B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3B9EF240" w14:textId="77777777" w:rsidR="00743B3B" w:rsidRPr="009C220D" w:rsidRDefault="00743B3B" w:rsidP="00440CD8">
            <w:pPr>
              <w:pStyle w:val="FieldText"/>
            </w:pPr>
          </w:p>
        </w:tc>
        <w:tc>
          <w:tcPr>
            <w:tcW w:w="1890" w:type="dxa"/>
          </w:tcPr>
          <w:p w14:paraId="5BC05432" w14:textId="506AA085" w:rsidR="00743B3B" w:rsidRPr="005114CE" w:rsidRDefault="00743B3B" w:rsidP="00490804">
            <w:pPr>
              <w:pStyle w:val="Heading4"/>
              <w:outlineLvl w:val="3"/>
            </w:pPr>
          </w:p>
        </w:tc>
        <w:tc>
          <w:tcPr>
            <w:tcW w:w="1620" w:type="dxa"/>
          </w:tcPr>
          <w:p w14:paraId="2AF6FEFE" w14:textId="12FB503F" w:rsidR="00743B3B" w:rsidRPr="005114CE" w:rsidRDefault="00743B3B" w:rsidP="00490804">
            <w:pPr>
              <w:pStyle w:val="Heading4"/>
              <w:outlineLvl w:val="3"/>
            </w:pPr>
          </w:p>
        </w:tc>
      </w:tr>
    </w:tbl>
    <w:p w14:paraId="3B7D8BC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69E2236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5A68DF7C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045271BD" w14:textId="77777777" w:rsidR="00DE7FB7" w:rsidRPr="009C220D" w:rsidRDefault="00DE7FB7" w:rsidP="00083002">
            <w:pPr>
              <w:pStyle w:val="FieldText"/>
            </w:pPr>
          </w:p>
        </w:tc>
      </w:tr>
    </w:tbl>
    <w:p w14:paraId="2374BB5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3C0C26D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0432CA1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3C13EF49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63CF9258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743B3B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2D2E171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C39382E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743B3B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1A2D2098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50481F9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9EFC7E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43B3B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7ED5CF8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B872E6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43B3B">
              <w:fldChar w:fldCharType="separate"/>
            </w:r>
            <w:r w:rsidRPr="005114CE">
              <w:fldChar w:fldCharType="end"/>
            </w:r>
          </w:p>
        </w:tc>
      </w:tr>
    </w:tbl>
    <w:p w14:paraId="393A147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4891C8B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42EF7D7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18E69CD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21BC49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43B3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E52931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0E12A2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43B3B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791AE35F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17919F1D" w14:textId="77777777" w:rsidR="009C220D" w:rsidRPr="009C220D" w:rsidRDefault="009C220D" w:rsidP="00617C65">
            <w:pPr>
              <w:pStyle w:val="FieldText"/>
            </w:pPr>
          </w:p>
        </w:tc>
      </w:tr>
    </w:tbl>
    <w:p w14:paraId="1BCE02A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6EF8164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9478E6A" w14:textId="28C29D70" w:rsidR="009C220D" w:rsidRPr="005114CE" w:rsidRDefault="00D358BA" w:rsidP="00490804">
            <w:r>
              <w:t>Are you</w:t>
            </w:r>
            <w:r w:rsidR="002E1009">
              <w:t xml:space="preserve"> able, either with or without reasonable accommodations, to perform the essential functions of the job for which you are applying</w:t>
            </w:r>
            <w:r w:rsidR="009C220D" w:rsidRPr="005114CE">
              <w:t>?</w:t>
            </w:r>
          </w:p>
        </w:tc>
        <w:tc>
          <w:tcPr>
            <w:tcW w:w="665" w:type="dxa"/>
          </w:tcPr>
          <w:p w14:paraId="592F4DA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6C1DA2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43B3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5DADAA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802A29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43B3B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2823581D" w14:textId="77777777" w:rsidR="009C220D" w:rsidRPr="005114CE" w:rsidRDefault="009C220D" w:rsidP="00682C69">
            <w:bookmarkStart w:id="2" w:name="_GoBack"/>
            <w:bookmarkEnd w:id="2"/>
          </w:p>
        </w:tc>
      </w:tr>
    </w:tbl>
    <w:p w14:paraId="3E7C193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6660"/>
        <w:gridCol w:w="3420"/>
      </w:tblGrid>
      <w:tr w:rsidR="000F2DF4" w:rsidRPr="005114CE" w14:paraId="7A26E3F6" w14:textId="77777777" w:rsidTr="002E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6660" w:type="dxa"/>
          </w:tcPr>
          <w:p w14:paraId="39DFD7B4" w14:textId="24540DDF" w:rsidR="000F2DF4" w:rsidRPr="005114CE" w:rsidRDefault="002E1009" w:rsidP="00490804">
            <w:r>
              <w:t xml:space="preserve">If you are under 18, can you provide required proof of your eligibility to </w:t>
            </w:r>
            <w:r w:rsidR="00EA165F">
              <w:t>work</w:t>
            </w:r>
            <w:r w:rsidR="00707E23">
              <w:t>?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B62D8E0" w14:textId="77777777" w:rsidR="000F2DF4" w:rsidRPr="009C220D" w:rsidRDefault="000F2DF4" w:rsidP="00617C65">
            <w:pPr>
              <w:pStyle w:val="FieldText"/>
            </w:pPr>
          </w:p>
        </w:tc>
      </w:tr>
    </w:tbl>
    <w:p w14:paraId="4104455C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609E6A2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5BE5B0F6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15C2C5B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6C27594A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C994FFD" w14:textId="77777777" w:rsidR="000F2DF4" w:rsidRPr="005114CE" w:rsidRDefault="000F2DF4" w:rsidP="00617C65">
            <w:pPr>
              <w:pStyle w:val="FieldText"/>
            </w:pPr>
          </w:p>
        </w:tc>
      </w:tr>
    </w:tbl>
    <w:p w14:paraId="385B8B2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A16E42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2AF60BF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C36EB4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1ED2B7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2A8FC7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47EA870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B4BB01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1AEA52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43B3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402208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0A7D6B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43B3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1E49F8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AC95D8D" w14:textId="77777777" w:rsidR="00250014" w:rsidRPr="005114CE" w:rsidRDefault="00250014" w:rsidP="00617C65">
            <w:pPr>
              <w:pStyle w:val="FieldText"/>
            </w:pPr>
          </w:p>
        </w:tc>
      </w:tr>
    </w:tbl>
    <w:p w14:paraId="6B3AB43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1959533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6203683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CD810BC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6806F1A2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D70BEEC" w14:textId="77777777" w:rsidR="000F2DF4" w:rsidRPr="005114CE" w:rsidRDefault="000F2DF4" w:rsidP="00617C65">
            <w:pPr>
              <w:pStyle w:val="FieldText"/>
            </w:pPr>
          </w:p>
        </w:tc>
      </w:tr>
    </w:tbl>
    <w:p w14:paraId="12DABCB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DE0BBB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6C85F6B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A55D21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968DA6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69051E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9A3D22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CC11E7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7B9C8D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43B3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D59C5C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804500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43B3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8802C3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82CE883" w14:textId="77777777" w:rsidR="00250014" w:rsidRPr="005114CE" w:rsidRDefault="00250014" w:rsidP="00617C65">
            <w:pPr>
              <w:pStyle w:val="FieldText"/>
            </w:pPr>
          </w:p>
        </w:tc>
      </w:tr>
    </w:tbl>
    <w:p w14:paraId="118E11F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205C2E2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2539981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C34B7DD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7D7E767E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7794BE79" w14:textId="77777777" w:rsidR="002A2510" w:rsidRPr="005114CE" w:rsidRDefault="002A2510" w:rsidP="00617C65">
            <w:pPr>
              <w:pStyle w:val="FieldText"/>
            </w:pPr>
          </w:p>
        </w:tc>
      </w:tr>
    </w:tbl>
    <w:p w14:paraId="0B63744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43B6FDC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0171513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7344868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6E934E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B9F0A6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7F5E3F9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DBA9CE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B235A4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43B3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64A833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398F51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43B3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DFFC6B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1877B712" w14:textId="77777777" w:rsidR="00250014" w:rsidRPr="005114CE" w:rsidRDefault="00250014" w:rsidP="00617C65">
            <w:pPr>
              <w:pStyle w:val="FieldText"/>
            </w:pPr>
          </w:p>
        </w:tc>
      </w:tr>
    </w:tbl>
    <w:p w14:paraId="74B6BF60" w14:textId="77777777" w:rsidR="002E1009" w:rsidRDefault="002E1009" w:rsidP="00330050">
      <w:pPr>
        <w:pStyle w:val="Heading2"/>
      </w:pPr>
    </w:p>
    <w:p w14:paraId="1589CFB3" w14:textId="77777777" w:rsidR="002E1009" w:rsidRDefault="002E1009">
      <w:pPr>
        <w:rPr>
          <w:rFonts w:asciiTheme="majorHAnsi" w:hAnsiTheme="majorHAnsi"/>
          <w:b/>
          <w:color w:val="FFFFFF" w:themeColor="background1"/>
          <w:sz w:val="22"/>
        </w:rPr>
      </w:pPr>
      <w:r>
        <w:br w:type="page"/>
      </w:r>
    </w:p>
    <w:p w14:paraId="5E32F676" w14:textId="21D8CEFF" w:rsidR="00330050" w:rsidRDefault="00330050" w:rsidP="00330050">
      <w:pPr>
        <w:pStyle w:val="Heading2"/>
      </w:pPr>
      <w:r>
        <w:lastRenderedPageBreak/>
        <w:t>References</w:t>
      </w:r>
    </w:p>
    <w:p w14:paraId="64260307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14EA00F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14F0E8B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70EDACA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90591C7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5B67D1A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0A28694" w14:textId="77777777" w:rsidTr="00BD103E">
        <w:trPr>
          <w:trHeight w:val="360"/>
        </w:trPr>
        <w:tc>
          <w:tcPr>
            <w:tcW w:w="1072" w:type="dxa"/>
          </w:tcPr>
          <w:p w14:paraId="70332E16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67BEA9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AE39294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77AE4A6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660A53B5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611A02E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D3AB1F8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FCA45D9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DE645A3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DF29964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3A2A42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740836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6BB81C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8308B9" w14:textId="77777777" w:rsidR="00D55AFA" w:rsidRDefault="00D55AFA" w:rsidP="00330050"/>
        </w:tc>
      </w:tr>
      <w:tr w:rsidR="000F2DF4" w:rsidRPr="005114CE" w14:paraId="7470D86C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EF378A8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D688B1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EACC4D4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507B9D4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2E92C52" w14:textId="77777777" w:rsidTr="00BD103E">
        <w:trPr>
          <w:trHeight w:val="360"/>
        </w:trPr>
        <w:tc>
          <w:tcPr>
            <w:tcW w:w="1072" w:type="dxa"/>
          </w:tcPr>
          <w:p w14:paraId="282BA258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CFFCE3B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6C97731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9281CE5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470A6EBD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656294C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27B047A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4679B2E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5B90BE7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4ED3B8C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472FFC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08C2E5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2997D7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B30C56" w14:textId="77777777" w:rsidR="00D55AFA" w:rsidRDefault="00D55AFA" w:rsidP="00330050"/>
        </w:tc>
      </w:tr>
      <w:tr w:rsidR="000D2539" w:rsidRPr="005114CE" w14:paraId="477B7D8F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C1250E2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5B5E4F0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E1CA854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C724985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9096FF7" w14:textId="77777777" w:rsidTr="00BD103E">
        <w:trPr>
          <w:trHeight w:val="360"/>
        </w:trPr>
        <w:tc>
          <w:tcPr>
            <w:tcW w:w="1072" w:type="dxa"/>
          </w:tcPr>
          <w:p w14:paraId="678CB5BB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C24BE86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48ADCA4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E352CED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2FA14EB0" w14:textId="77777777" w:rsidTr="00BD103E">
        <w:trPr>
          <w:trHeight w:val="360"/>
        </w:trPr>
        <w:tc>
          <w:tcPr>
            <w:tcW w:w="1072" w:type="dxa"/>
          </w:tcPr>
          <w:p w14:paraId="2A1937D7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47FF62B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C1398E6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6DDA21E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5A547E18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077DF03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676357C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FEEBCE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4D292B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D5315F3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74ADC801" w14:textId="77777777" w:rsidTr="00BD103E">
        <w:trPr>
          <w:trHeight w:val="360"/>
        </w:trPr>
        <w:tc>
          <w:tcPr>
            <w:tcW w:w="1072" w:type="dxa"/>
          </w:tcPr>
          <w:p w14:paraId="0574EE6F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1EBCF3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E7A833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D07F0CD" w14:textId="77777777" w:rsidR="000D2539" w:rsidRPr="009C220D" w:rsidRDefault="000D2539" w:rsidP="0014663E">
            <w:pPr>
              <w:pStyle w:val="FieldText"/>
            </w:pPr>
          </w:p>
        </w:tc>
      </w:tr>
    </w:tbl>
    <w:p w14:paraId="49DEBEE8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536F20B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14E9D88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FFE1651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1AAE5D7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44021D3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B5E88C0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4B0F335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69467B2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09CDC94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FF02265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A646D9C" w14:textId="77777777" w:rsidR="000D2539" w:rsidRPr="009C220D" w:rsidRDefault="000D2539" w:rsidP="0014663E">
            <w:pPr>
              <w:pStyle w:val="FieldText"/>
            </w:pPr>
          </w:p>
        </w:tc>
      </w:tr>
    </w:tbl>
    <w:p w14:paraId="36AE4BF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1EC7578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7A5AAB5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992C96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5F44701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F8D2B1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45BB4AE1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D3469B0" w14:textId="77777777" w:rsidR="000D2539" w:rsidRPr="009C220D" w:rsidRDefault="000D2539" w:rsidP="0014663E">
            <w:pPr>
              <w:pStyle w:val="FieldText"/>
            </w:pPr>
          </w:p>
        </w:tc>
      </w:tr>
    </w:tbl>
    <w:p w14:paraId="6074F682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46E5637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221C2BB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43829D1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59A9255F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43B3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90B9450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5C45A2FE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43B3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68AD39F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0A30F66C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9249015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3AB87203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0FAA4A5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A8B39B0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67098F6E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6A4CC7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1022F7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1A522C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CF1FF4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74D06D36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068351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AFAB34A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EBD15B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6F6123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925F657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18603D9" w14:textId="77777777" w:rsidTr="00BD103E">
        <w:trPr>
          <w:trHeight w:val="360"/>
        </w:trPr>
        <w:tc>
          <w:tcPr>
            <w:tcW w:w="1072" w:type="dxa"/>
          </w:tcPr>
          <w:p w14:paraId="18C9396D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AACD96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41DE15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95BCAF6" w14:textId="77777777" w:rsidR="00BC07E3" w:rsidRPr="009C220D" w:rsidRDefault="00BC07E3" w:rsidP="00BC07E3">
            <w:pPr>
              <w:pStyle w:val="FieldText"/>
            </w:pPr>
          </w:p>
        </w:tc>
      </w:tr>
    </w:tbl>
    <w:p w14:paraId="3D4E9CC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2BE226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BE195BA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839B7B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949DBB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17E0AE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B7679C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B2A59A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33A8EE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FA13D0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8880FD5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6D40A6F" w14:textId="77777777" w:rsidR="00BC07E3" w:rsidRPr="009C220D" w:rsidRDefault="00BC07E3" w:rsidP="00BC07E3">
            <w:pPr>
              <w:pStyle w:val="FieldText"/>
            </w:pPr>
          </w:p>
        </w:tc>
      </w:tr>
    </w:tbl>
    <w:p w14:paraId="17AF4DA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21781D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B42A8F4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75875B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7A844C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D6407B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18A08B9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77D6EFB" w14:textId="77777777" w:rsidR="00BC07E3" w:rsidRPr="009C220D" w:rsidRDefault="00BC07E3" w:rsidP="00BC07E3">
            <w:pPr>
              <w:pStyle w:val="FieldText"/>
            </w:pPr>
          </w:p>
        </w:tc>
      </w:tr>
    </w:tbl>
    <w:p w14:paraId="6ADD6CE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6003E3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BA79230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6A02529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8BE7B0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43B3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E835D97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0AA48C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43B3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FB74C8B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3C3C01AB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25EEBDD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3E8B661C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4D91E83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8742F01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2F2C40A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18E1D3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9C3A4A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74EC2B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950BCE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4657842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80461A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676BCAB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430AB7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A2DADD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5722BBA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3CF0FB4" w14:textId="77777777" w:rsidTr="00BD103E">
        <w:trPr>
          <w:trHeight w:val="360"/>
        </w:trPr>
        <w:tc>
          <w:tcPr>
            <w:tcW w:w="1072" w:type="dxa"/>
          </w:tcPr>
          <w:p w14:paraId="7B2215E8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5AF5CD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38A869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45A35CF" w14:textId="77777777" w:rsidR="00BC07E3" w:rsidRPr="009C220D" w:rsidRDefault="00BC07E3" w:rsidP="00BC07E3">
            <w:pPr>
              <w:pStyle w:val="FieldText"/>
            </w:pPr>
          </w:p>
        </w:tc>
      </w:tr>
    </w:tbl>
    <w:p w14:paraId="499A4D7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0B4AAF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F9BEA90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B825F9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339A166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95AFCA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729BA78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877A2F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E0E89A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78EA59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EC3F561" w14:textId="77777777"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EA97F8A" w14:textId="77777777" w:rsidR="00BC07E3" w:rsidRPr="009C220D" w:rsidRDefault="00BC07E3" w:rsidP="00BC07E3">
            <w:pPr>
              <w:pStyle w:val="FieldText"/>
            </w:pPr>
          </w:p>
        </w:tc>
      </w:tr>
    </w:tbl>
    <w:p w14:paraId="0672ED7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0FAEFE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20BD741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B4D8BD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8FB806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37A5F4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8A577BC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EEF64CC" w14:textId="77777777" w:rsidR="00BC07E3" w:rsidRPr="009C220D" w:rsidRDefault="00BC07E3" w:rsidP="00BC07E3">
            <w:pPr>
              <w:pStyle w:val="FieldText"/>
            </w:pPr>
          </w:p>
        </w:tc>
      </w:tr>
    </w:tbl>
    <w:p w14:paraId="75D24C4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4A48359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FC44390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760BF28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592452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43B3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7750C3E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0637D2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43B3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3C4A705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4F3CECB2" w14:textId="4B466D94" w:rsidR="00871876" w:rsidRDefault="002E1009" w:rsidP="00871876">
      <w:pPr>
        <w:pStyle w:val="Heading2"/>
      </w:pPr>
      <w:r>
        <w:t>Specialized Training</w:t>
      </w:r>
    </w:p>
    <w:tbl>
      <w:tblPr>
        <w:tblStyle w:val="PlainTable3"/>
        <w:tblW w:w="4968" w:type="pct"/>
        <w:tblLayout w:type="fixed"/>
        <w:tblLook w:val="0620" w:firstRow="1" w:lastRow="0" w:firstColumn="0" w:lastColumn="0" w:noHBand="1" w:noVBand="1"/>
      </w:tblPr>
      <w:tblGrid>
        <w:gridCol w:w="9981"/>
        <w:gridCol w:w="34"/>
      </w:tblGrid>
      <w:tr w:rsidR="002E1009" w:rsidRPr="005114CE" w14:paraId="3B841C16" w14:textId="77777777" w:rsidTr="002E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tcW w:w="9982" w:type="dxa"/>
          </w:tcPr>
          <w:p w14:paraId="6F5158C1" w14:textId="4A01C231" w:rsidR="002E1009" w:rsidRPr="002E1009" w:rsidRDefault="002E1009" w:rsidP="00490804">
            <w:pPr>
              <w:rPr>
                <w:bCs w:val="0"/>
              </w:rPr>
            </w:pPr>
            <w:r>
              <w:t>Describe any specialized training, apprenticeship, job-related skills, qualifications or other experience</w:t>
            </w:r>
            <w:r w:rsidRPr="005114CE">
              <w:t>:</w:t>
            </w:r>
          </w:p>
        </w:tc>
        <w:tc>
          <w:tcPr>
            <w:tcW w:w="34" w:type="dxa"/>
          </w:tcPr>
          <w:p w14:paraId="7AEDC77E" w14:textId="234BEC87" w:rsidR="002E1009" w:rsidRPr="005114CE" w:rsidRDefault="002E1009" w:rsidP="00C92A3C">
            <w:pPr>
              <w:pStyle w:val="Heading4"/>
              <w:outlineLvl w:val="3"/>
            </w:pPr>
          </w:p>
        </w:tc>
      </w:tr>
    </w:tbl>
    <w:p w14:paraId="5636520E" w14:textId="77777777" w:rsidR="00C92A3C" w:rsidRDefault="00C92A3C"/>
    <w:tbl>
      <w:tblPr>
        <w:tblStyle w:val="PlainTable3"/>
        <w:tblW w:w="5021" w:type="pct"/>
        <w:tblLayout w:type="fixed"/>
        <w:tblLook w:val="0620" w:firstRow="1" w:lastRow="0" w:firstColumn="0" w:lastColumn="0" w:noHBand="1" w:noVBand="1"/>
      </w:tblPr>
      <w:tblGrid>
        <w:gridCol w:w="28"/>
        <w:gridCol w:w="10074"/>
        <w:gridCol w:w="20"/>
      </w:tblGrid>
      <w:tr w:rsidR="002E1009" w:rsidRPr="005114CE" w14:paraId="1EB6EC11" w14:textId="77777777" w:rsidTr="002E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28" w:type="dxa"/>
          </w:tcPr>
          <w:p w14:paraId="7CF6C9A9" w14:textId="0C656405" w:rsidR="002E1009" w:rsidRPr="005114CE" w:rsidRDefault="002E1009" w:rsidP="00490804"/>
        </w:tc>
        <w:tc>
          <w:tcPr>
            <w:tcW w:w="10076" w:type="dxa"/>
            <w:tcBorders>
              <w:bottom w:val="single" w:sz="4" w:space="0" w:color="auto"/>
            </w:tcBorders>
          </w:tcPr>
          <w:p w14:paraId="22A34BC9" w14:textId="77777777" w:rsidR="002E1009" w:rsidRPr="009C220D" w:rsidRDefault="002E1009" w:rsidP="00902964">
            <w:pPr>
              <w:pStyle w:val="FieldText"/>
            </w:pPr>
          </w:p>
        </w:tc>
        <w:tc>
          <w:tcPr>
            <w:tcW w:w="19" w:type="dxa"/>
          </w:tcPr>
          <w:p w14:paraId="6D9F2D5E" w14:textId="540D3EA1" w:rsidR="002E1009" w:rsidRPr="005114CE" w:rsidRDefault="002E1009" w:rsidP="00C92A3C">
            <w:pPr>
              <w:pStyle w:val="Heading4"/>
              <w:outlineLvl w:val="3"/>
            </w:pPr>
          </w:p>
        </w:tc>
      </w:tr>
    </w:tbl>
    <w:p w14:paraId="6A8B164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0"/>
        <w:gridCol w:w="10060"/>
      </w:tblGrid>
      <w:tr w:rsidR="000D2539" w:rsidRPr="005114CE" w14:paraId="50F6D5D8" w14:textId="77777777" w:rsidTr="002E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0" w:type="dxa"/>
          </w:tcPr>
          <w:p w14:paraId="74E1796D" w14:textId="3CEAA6EF" w:rsidR="000D2539" w:rsidRPr="005114CE" w:rsidRDefault="000D2539" w:rsidP="00490804"/>
        </w:tc>
        <w:tc>
          <w:tcPr>
            <w:tcW w:w="10060" w:type="dxa"/>
            <w:tcBorders>
              <w:bottom w:val="single" w:sz="4" w:space="0" w:color="auto"/>
            </w:tcBorders>
          </w:tcPr>
          <w:p w14:paraId="08FC452F" w14:textId="77777777" w:rsidR="000D2539" w:rsidRPr="009C220D" w:rsidRDefault="000D2539" w:rsidP="00902964">
            <w:pPr>
              <w:pStyle w:val="FieldText"/>
            </w:pPr>
          </w:p>
        </w:tc>
      </w:tr>
    </w:tbl>
    <w:p w14:paraId="28769B08" w14:textId="77777777" w:rsidR="00871876" w:rsidRDefault="00871876" w:rsidP="00871876">
      <w:pPr>
        <w:pStyle w:val="Heading2"/>
      </w:pPr>
      <w:r w:rsidRPr="009C220D">
        <w:t>Disclaimer and Signature</w:t>
      </w:r>
    </w:p>
    <w:p w14:paraId="69265A65" w14:textId="1CA61F0E" w:rsidR="00871876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2C021BDA" w14:textId="450ED988" w:rsidR="001E2CE6" w:rsidRPr="005114CE" w:rsidRDefault="001E2CE6" w:rsidP="00490804">
      <w:pPr>
        <w:pStyle w:val="Italic"/>
      </w:pPr>
      <w:r>
        <w:t>I hereby authorize the Employer to investigate all statements contained in this application for employment.  I release any party from any claims based upon their providing information to the Employer.</w:t>
      </w:r>
    </w:p>
    <w:p w14:paraId="7F66C262" w14:textId="65BC0DD8" w:rsid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p w14:paraId="7A6C16B2" w14:textId="44A578FA" w:rsidR="001E2CE6" w:rsidRPr="00871876" w:rsidRDefault="001E2CE6" w:rsidP="00490804">
      <w:pPr>
        <w:pStyle w:val="Italic"/>
      </w:pPr>
      <w:r>
        <w:t>I understand that nothing in this application is intended to imply or create an employment relationship or contract for employment.  I further understand that, if hired, my employment is at-will and can be terminated at any time, with or without notice, for any reason.  I also understand that while personnel policies, programs, and procedures may of necessity change from time to time, such at-will status is not subject to change absent a written agreement signed by designate authorized representative(s).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552EFB5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43C26CF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2A99AC2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2FA2C9D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326DE68" w14:textId="77777777" w:rsidR="000D2539" w:rsidRPr="005114CE" w:rsidRDefault="000D2539" w:rsidP="00682C69">
            <w:pPr>
              <w:pStyle w:val="FieldText"/>
            </w:pPr>
          </w:p>
        </w:tc>
      </w:tr>
    </w:tbl>
    <w:p w14:paraId="066C53D5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3DC6D" w14:textId="77777777" w:rsidR="001E2CE6" w:rsidRDefault="001E2CE6" w:rsidP="00176E67">
      <w:r>
        <w:separator/>
      </w:r>
    </w:p>
  </w:endnote>
  <w:endnote w:type="continuationSeparator" w:id="0">
    <w:p w14:paraId="21A7B80C" w14:textId="77777777" w:rsidR="001E2CE6" w:rsidRDefault="001E2CE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223C2B97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0A3FC" w14:textId="77777777" w:rsidR="001E2CE6" w:rsidRDefault="001E2CE6" w:rsidP="00176E67">
      <w:r>
        <w:separator/>
      </w:r>
    </w:p>
  </w:footnote>
  <w:footnote w:type="continuationSeparator" w:id="0">
    <w:p w14:paraId="6D24DEA2" w14:textId="77777777" w:rsidR="001E2CE6" w:rsidRDefault="001E2CE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E6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1E2CE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E1009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07E23"/>
    <w:rsid w:val="00722A00"/>
    <w:rsid w:val="00724FA4"/>
    <w:rsid w:val="00725DD3"/>
    <w:rsid w:val="007325A9"/>
    <w:rsid w:val="00743B3B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358BA"/>
    <w:rsid w:val="00D55AFA"/>
    <w:rsid w:val="00D6155E"/>
    <w:rsid w:val="00D83A19"/>
    <w:rsid w:val="00D86A85"/>
    <w:rsid w:val="00D90A75"/>
    <w:rsid w:val="00DA4514"/>
    <w:rsid w:val="00DB64E3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534F7"/>
    <w:rsid w:val="00E87396"/>
    <w:rsid w:val="00E96F6F"/>
    <w:rsid w:val="00EA165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FE043A"/>
  <w15:docId w15:val="{CCB543E7-3694-4E00-BF30-0CE2BD51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yph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4873beb7-5857-4685-be1f-d57550cc96cc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57</TotalTime>
  <Pages>3</Pages>
  <Words>444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HP</dc:creator>
  <cp:lastModifiedBy>SJA Anderson</cp:lastModifiedBy>
  <cp:revision>4</cp:revision>
  <cp:lastPrinted>2019-05-02T15:02:00Z</cp:lastPrinted>
  <dcterms:created xsi:type="dcterms:W3CDTF">2019-05-02T13:58:00Z</dcterms:created>
  <dcterms:modified xsi:type="dcterms:W3CDTF">2019-06-19T17:41:00Z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